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D628EB" w:rsidRDefault="00BC1E0B" w:rsidP="003C359C">
      <w:pPr>
        <w:jc w:val="both"/>
        <w:rPr>
          <w:rFonts w:asciiTheme="minorHAnsi" w:hAnsiTheme="minorHAnsi" w:cs="Calibri"/>
          <w:sz w:val="22"/>
          <w:szCs w:val="22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2719E2" w:rsidRPr="009C6EDD">
        <w:rPr>
          <w:rFonts w:asciiTheme="minorHAnsi" w:hAnsiTheme="minorHAnsi" w:cs="Calibri"/>
          <w:noProof/>
        </w:rPr>
        <w:t>w trybie przetargu nieograniczonego</w:t>
      </w:r>
      <w:r w:rsidR="002719E2">
        <w:rPr>
          <w:rFonts w:asciiTheme="minorHAnsi" w:hAnsiTheme="minorHAnsi" w:cs="Calibri"/>
          <w:bCs/>
          <w:iCs/>
        </w:rPr>
        <w:t xml:space="preserve"> </w:t>
      </w:r>
      <w:r w:rsidR="002719E2" w:rsidRPr="009C6EDD">
        <w:rPr>
          <w:rFonts w:asciiTheme="minorHAnsi" w:hAnsiTheme="minorHAnsi" w:cs="Calibri"/>
          <w:bCs/>
          <w:iCs/>
        </w:rPr>
        <w:t xml:space="preserve">na </w:t>
      </w:r>
      <w:r w:rsidR="00E33F7E">
        <w:rPr>
          <w:rFonts w:asciiTheme="minorHAnsi" w:hAnsiTheme="minorHAnsi" w:cs="Calibri"/>
        </w:rPr>
        <w:t>dostawę produkt</w:t>
      </w:r>
      <w:r w:rsidR="00D628EB">
        <w:rPr>
          <w:rFonts w:asciiTheme="minorHAnsi" w:hAnsiTheme="minorHAnsi" w:cs="Calibri"/>
        </w:rPr>
        <w:t xml:space="preserve">u </w:t>
      </w:r>
      <w:r w:rsidR="002719E2" w:rsidRPr="00D628EB">
        <w:rPr>
          <w:rFonts w:asciiTheme="minorHAnsi" w:hAnsiTheme="minorHAnsi" w:cs="Calibri"/>
          <w:sz w:val="22"/>
          <w:szCs w:val="22"/>
        </w:rPr>
        <w:t>lecznicz</w:t>
      </w:r>
      <w:r w:rsidR="00D628EB" w:rsidRPr="00D628EB">
        <w:rPr>
          <w:rFonts w:asciiTheme="minorHAnsi" w:hAnsiTheme="minorHAnsi" w:cs="Calibri"/>
          <w:sz w:val="22"/>
          <w:szCs w:val="22"/>
        </w:rPr>
        <w:t xml:space="preserve">ego </w:t>
      </w:r>
      <w:proofErr w:type="spellStart"/>
      <w:r w:rsidR="00AD2E62" w:rsidRPr="00AD2E62">
        <w:rPr>
          <w:rFonts w:ascii="Calibri" w:hAnsi="Calibri" w:cs="Calibri"/>
          <w:sz w:val="22"/>
          <w:szCs w:val="22"/>
        </w:rPr>
        <w:t>Enfortumab</w:t>
      </w:r>
      <w:proofErr w:type="spellEnd"/>
      <w:r w:rsidR="00AD2E62" w:rsidRPr="00AD2E6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D2E62" w:rsidRPr="00AD2E62">
        <w:rPr>
          <w:rFonts w:ascii="Calibri" w:hAnsi="Calibri" w:cs="Calibri"/>
          <w:sz w:val="22"/>
          <w:szCs w:val="22"/>
        </w:rPr>
        <w:t>vedotin</w:t>
      </w:r>
      <w:proofErr w:type="spellEnd"/>
      <w:r w:rsidR="001D27C6" w:rsidRPr="00D628EB">
        <w:rPr>
          <w:rFonts w:ascii="Calibri" w:hAnsi="Calibri" w:cs="Calibri"/>
          <w:bCs/>
          <w:sz w:val="22"/>
          <w:szCs w:val="22"/>
        </w:rPr>
        <w:t>.</w:t>
      </w:r>
    </w:p>
    <w:p w:rsidR="00BC1E0B" w:rsidRPr="00D628EB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754B45" w:rsidRPr="009C6EDD" w:rsidRDefault="00754B4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B6C46" w:rsidRPr="001A74C1">
        <w:rPr>
          <w:rFonts w:asciiTheme="minorHAnsi" w:hAnsiTheme="minorHAnsi" w:cstheme="minorHAnsi"/>
          <w:b/>
          <w:szCs w:val="20"/>
        </w:rPr>
        <w:t xml:space="preserve">dostawę </w:t>
      </w:r>
      <w:r w:rsidR="00D628EB">
        <w:rPr>
          <w:rFonts w:asciiTheme="minorHAnsi" w:hAnsiTheme="minorHAnsi" w:cstheme="minorHAnsi"/>
          <w:b/>
          <w:szCs w:val="20"/>
        </w:rPr>
        <w:t xml:space="preserve">produktu leczniczego </w:t>
      </w:r>
      <w:proofErr w:type="spellStart"/>
      <w:r w:rsidR="00AD2E62" w:rsidRPr="00AD2E62">
        <w:rPr>
          <w:rFonts w:ascii="Calibri" w:hAnsi="Calibri" w:cs="Calibri"/>
          <w:b/>
          <w:szCs w:val="20"/>
        </w:rPr>
        <w:t>Enfortumab</w:t>
      </w:r>
      <w:proofErr w:type="spellEnd"/>
      <w:r w:rsidR="00AD2E62" w:rsidRPr="00AD2E62">
        <w:rPr>
          <w:rFonts w:ascii="Calibri" w:hAnsi="Calibri" w:cs="Calibri"/>
          <w:b/>
          <w:szCs w:val="20"/>
        </w:rPr>
        <w:t xml:space="preserve"> </w:t>
      </w:r>
      <w:proofErr w:type="spellStart"/>
      <w:r w:rsidR="00AD2E62" w:rsidRPr="00AD2E62">
        <w:rPr>
          <w:rFonts w:ascii="Calibri" w:hAnsi="Calibri" w:cs="Calibri"/>
          <w:b/>
          <w:szCs w:val="20"/>
        </w:rPr>
        <w:t>vedotin</w:t>
      </w:r>
      <w:proofErr w:type="spellEnd"/>
      <w:r w:rsidRPr="001A74C1">
        <w:rPr>
          <w:rFonts w:asciiTheme="minorHAnsi" w:hAnsiTheme="minorHAnsi" w:cstheme="minorHAnsi"/>
          <w:b/>
          <w:bCs/>
          <w:iCs/>
          <w:szCs w:val="20"/>
        </w:rPr>
        <w:t>,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D628EB" w:rsidRDefault="007A1F7B" w:rsidP="007A1F7B">
      <w:pPr>
        <w:ind w:left="358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DC23E0" w:rsidRPr="009C6EDD" w:rsidRDefault="007A1F7B" w:rsidP="00DC23E0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DC23E0">
        <w:rPr>
          <w:rFonts w:asciiTheme="minorHAnsi" w:hAnsiTheme="minorHAnsi" w:cstheme="minorHAnsi"/>
          <w:bCs/>
        </w:rPr>
        <w:t>, za cenę</w:t>
      </w:r>
      <w:r w:rsidR="00DC23E0" w:rsidRPr="009C6EDD">
        <w:rPr>
          <w:rFonts w:asciiTheme="minorHAnsi" w:hAnsiTheme="minorHAnsi" w:cstheme="minorHAnsi"/>
          <w:bCs/>
        </w:rPr>
        <w:t>:</w:t>
      </w:r>
    </w:p>
    <w:p w:rsidR="00DC23E0" w:rsidRPr="009C6EDD" w:rsidRDefault="00DC23E0" w:rsidP="00DC23E0">
      <w:pPr>
        <w:ind w:left="284"/>
        <w:jc w:val="both"/>
        <w:rPr>
          <w:rFonts w:asciiTheme="minorHAnsi" w:hAnsiTheme="minorHAnsi" w:cs="Arial"/>
        </w:rPr>
      </w:pPr>
    </w:p>
    <w:p w:rsidR="00DC23E0" w:rsidRPr="009C6EDD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C23E0" w:rsidRPr="00147E34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C23E0" w:rsidRPr="00147E34" w:rsidRDefault="00DC23E0" w:rsidP="00DC23E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360E3" w:rsidRDefault="00D360E3" w:rsidP="00952EC2">
      <w:pPr>
        <w:rPr>
          <w:rFonts w:asciiTheme="minorHAnsi" w:hAnsiTheme="minorHAnsi" w:cstheme="minorHAnsi"/>
          <w:u w:val="single"/>
        </w:rPr>
      </w:pPr>
    </w:p>
    <w:p w:rsidR="00952EC2" w:rsidRDefault="00952EC2" w:rsidP="00952EC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34031F" w:rsidRPr="0034031F" w:rsidRDefault="0034031F" w:rsidP="0034031F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34031F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4031F" w:rsidRPr="00D628EB" w:rsidRDefault="0034031F" w:rsidP="0034031F">
      <w:pPr>
        <w:pStyle w:val="Bezodstpw"/>
        <w:rPr>
          <w:rFonts w:asciiTheme="minorHAnsi" w:hAnsiTheme="minorHAnsi" w:cs="Calibri"/>
          <w:b/>
          <w:sz w:val="6"/>
          <w:szCs w:val="6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34031F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4031F" w:rsidRPr="009D3517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10"/>
          <w:szCs w:val="10"/>
          <w:u w:val="single"/>
          <w:lang w:eastAsia="en-US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34031F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  <w:bookmarkStart w:id="1" w:name="_GoBack"/>
      <w:bookmarkEnd w:id="1"/>
    </w:p>
    <w:p w:rsidR="0034031F" w:rsidRPr="00D628EB" w:rsidRDefault="0034031F" w:rsidP="00952EC2">
      <w:pPr>
        <w:rPr>
          <w:rFonts w:asciiTheme="minorHAnsi" w:hAnsiTheme="minorHAnsi" w:cstheme="minorHAnsi"/>
          <w:sz w:val="6"/>
          <w:szCs w:val="6"/>
          <w:u w:val="single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</w:t>
      </w:r>
      <w:r w:rsidR="0034031F">
        <w:rPr>
          <w:rFonts w:asciiTheme="minorHAnsi" w:hAnsiTheme="minorHAnsi" w:cs="Calibri"/>
          <w:b/>
          <w:szCs w:val="20"/>
        </w:rPr>
        <w:t>V</w:t>
      </w:r>
      <w:r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875E0D">
        <w:rPr>
          <w:rFonts w:asciiTheme="minorHAnsi" w:hAnsiTheme="minorHAnsi" w:cstheme="minorHAnsi"/>
          <w:szCs w:val="20"/>
        </w:rPr>
        <w:t>7</w:t>
      </w:r>
      <w:r w:rsidRPr="005A539A">
        <w:rPr>
          <w:rFonts w:asciiTheme="minorHAnsi" w:hAnsiTheme="minorHAnsi" w:cstheme="minorHAnsi"/>
          <w:szCs w:val="20"/>
        </w:rPr>
        <w:t xml:space="preserve">  oraz w miejscu i terminie określonym przez Zamawiającego.</w:t>
      </w:r>
    </w:p>
    <w:p w:rsidR="00DC23E0" w:rsidRPr="00952EC2" w:rsidRDefault="008D540A" w:rsidP="00D628EB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</w:rPr>
      </w:pPr>
      <w:r w:rsidRPr="00952EC2">
        <w:rPr>
          <w:rFonts w:asciiTheme="minorHAnsi" w:hAnsiTheme="minorHAnsi"/>
        </w:rPr>
        <w:t>Wnieśliśmy</w:t>
      </w:r>
      <w:r w:rsidR="00D628EB">
        <w:rPr>
          <w:rFonts w:asciiTheme="minorHAnsi" w:hAnsiTheme="minorHAnsi"/>
        </w:rPr>
        <w:t xml:space="preserve"> wadium w wysokości ………</w:t>
      </w:r>
      <w:r w:rsidRPr="00952EC2">
        <w:rPr>
          <w:rFonts w:asciiTheme="minorHAnsi" w:hAnsiTheme="minorHAnsi"/>
        </w:rPr>
        <w:t xml:space="preserve"> PLN (słownie: </w:t>
      </w:r>
      <w:r w:rsidRPr="00952EC2">
        <w:rPr>
          <w:rFonts w:asciiTheme="minorHAnsi" w:hAnsiTheme="minorHAnsi" w:cs="Calibri"/>
        </w:rPr>
        <w:t>………..</w:t>
      </w:r>
      <w:r w:rsidR="00D628EB">
        <w:rPr>
          <w:rFonts w:asciiTheme="minorHAnsi" w:hAnsiTheme="minorHAnsi"/>
        </w:rPr>
        <w:t>.....</w:t>
      </w:r>
      <w:r w:rsidRPr="00952EC2">
        <w:rPr>
          <w:rFonts w:asciiTheme="minorHAnsi" w:hAnsiTheme="minorHAnsi"/>
        </w:rPr>
        <w:t xml:space="preserve"> PLN) w postaci ………………………….….......</w:t>
      </w:r>
      <w:r w:rsidR="00D628EB">
        <w:rPr>
          <w:rFonts w:asciiTheme="minorHAnsi" w:hAnsiTheme="minorHAnsi"/>
        </w:rPr>
        <w:t>.........</w:t>
      </w:r>
    </w:p>
    <w:p w:rsidR="009518A2" w:rsidRPr="009518A2" w:rsidRDefault="00366319" w:rsidP="00D628EB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47E34">
        <w:rPr>
          <w:rFonts w:asciiTheme="minorHAnsi" w:hAnsiTheme="minorHAnsi"/>
        </w:rPr>
        <w:t>Wadium należy zwrócić na nr konta …………………………</w:t>
      </w:r>
      <w:r w:rsidR="00DA411B">
        <w:rPr>
          <w:rFonts w:asciiTheme="minorHAnsi" w:hAnsiTheme="minorHAnsi"/>
        </w:rPr>
        <w:t>….</w:t>
      </w:r>
      <w:r w:rsidRPr="00147E34">
        <w:rPr>
          <w:rFonts w:asciiTheme="minorHAnsi" w:hAnsiTheme="minorHAnsi"/>
        </w:rPr>
        <w:t>...................</w:t>
      </w:r>
      <w:r w:rsidR="00D628EB">
        <w:rPr>
          <w:rFonts w:asciiTheme="minorHAnsi" w:hAnsiTheme="minorHAnsi"/>
        </w:rPr>
        <w:t>..............</w:t>
      </w:r>
      <w:r w:rsidRPr="00147E34">
        <w:rPr>
          <w:rFonts w:asciiTheme="minorHAnsi" w:hAnsiTheme="minorHAnsi"/>
        </w:rPr>
        <w:t xml:space="preserve"> w Banku  .........................................</w:t>
      </w:r>
      <w:r>
        <w:rPr>
          <w:rFonts w:asciiTheme="minorHAnsi" w:hAnsiTheme="minorHAnsi"/>
        </w:rPr>
        <w:t xml:space="preserve">. </w:t>
      </w:r>
    </w:p>
    <w:p w:rsidR="009518A2" w:rsidRPr="005A539A" w:rsidRDefault="009518A2" w:rsidP="009518A2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  <w:r>
        <w:rPr>
          <w:rFonts w:ascii="Calibri" w:hAnsi="Calibri" w:cs="Calibri"/>
          <w:bCs/>
        </w:rPr>
        <w:t xml:space="preserve">W przypadku wniesienia </w:t>
      </w:r>
      <w:r w:rsidRPr="00F262F3">
        <w:rPr>
          <w:rFonts w:ascii="Calibri" w:hAnsi="Calibri" w:cs="Calibri"/>
          <w:bCs/>
        </w:rPr>
        <w:t xml:space="preserve">wadium w formie </w:t>
      </w:r>
      <w:r>
        <w:rPr>
          <w:rFonts w:ascii="Calibri" w:hAnsi="Calibri" w:cs="Calibri"/>
          <w:bCs/>
        </w:rPr>
        <w:t xml:space="preserve">innej niż pieniądz, oświadczenie o zwolnieniu wadium, </w:t>
      </w:r>
      <w:r w:rsidRPr="00F262F3">
        <w:rPr>
          <w:rFonts w:ascii="Calibri" w:hAnsi="Calibri" w:cs="Calibri"/>
          <w:bCs/>
        </w:rPr>
        <w:t xml:space="preserve">należy przesłać na poniższy adres poczty elektronicznej </w:t>
      </w:r>
      <w:r>
        <w:rPr>
          <w:rFonts w:ascii="Calibri" w:hAnsi="Calibri" w:cs="Calibri"/>
          <w:bCs/>
        </w:rPr>
        <w:t>gwaranta/poręczyciela …</w:t>
      </w:r>
      <w:r w:rsidRPr="00F262F3">
        <w:rPr>
          <w:rFonts w:ascii="Calibri" w:hAnsi="Calibri" w:cs="Calibri"/>
          <w:bCs/>
        </w:rPr>
        <w:t>……………………………………</w:t>
      </w:r>
      <w:r>
        <w:rPr>
          <w:rFonts w:asciiTheme="minorHAnsi" w:hAnsiTheme="minorHAnsi"/>
        </w:rPr>
        <w:t xml:space="preserve">. </w:t>
      </w:r>
    </w:p>
    <w:p w:rsidR="008D540A" w:rsidRPr="005A539A" w:rsidRDefault="008D540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</w:t>
      </w:r>
      <w:r w:rsidR="00366319">
        <w:rPr>
          <w:rFonts w:asciiTheme="minorHAnsi" w:hAnsiTheme="minorHAnsi"/>
        </w:rPr>
        <w:t xml:space="preserve">rzepadkowi. 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D628EB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D628EB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D628EB" w:rsidRDefault="00D436E3" w:rsidP="00D628E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6"/>
                <w:szCs w:val="6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D628EB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0"/>
                <w:szCs w:val="10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lastRenderedPageBreak/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D628EB">
      <w:pPr>
        <w:pStyle w:val="Akapitzlist"/>
        <w:tabs>
          <w:tab w:val="left" w:pos="3752"/>
        </w:tabs>
        <w:spacing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978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97"/>
      </w:tblGrid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D628EB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2"/>
          <w:szCs w:val="12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E12324" w:rsidRPr="00465678" w:rsidRDefault="00E12324" w:rsidP="00E12324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>Osoba do realizacji umowy:</w:t>
      </w:r>
      <w:r w:rsidR="00465678" w:rsidRPr="00465678">
        <w:rPr>
          <w:rFonts w:asciiTheme="minorHAnsi" w:hAnsiTheme="minorHAnsi" w:cs="Calibri"/>
        </w:rPr>
        <w:t xml:space="preserve"> ………………..………, </w:t>
      </w:r>
      <w:r w:rsidR="00465678"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 w:rsidR="00465678"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 w:rsidR="00465678"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 w:rsidR="00465678">
        <w:rPr>
          <w:rFonts w:asciiTheme="minorHAnsi" w:hAnsiTheme="minorHAnsi" w:cs="Calibri"/>
        </w:rPr>
        <w:t>mail: …………………,</w:t>
      </w:r>
    </w:p>
    <w:p w:rsidR="00465678" w:rsidRPr="00E12324" w:rsidRDefault="00465678" w:rsidP="00E12324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zgłoszenia reklamacji </w:t>
      </w:r>
      <w:r w:rsidR="00C64C41">
        <w:rPr>
          <w:rFonts w:asciiTheme="minorHAnsi" w:hAnsiTheme="minorHAnsi" w:cs="Calibri"/>
        </w:rPr>
        <w:t>na nr</w:t>
      </w:r>
      <w:r>
        <w:rPr>
          <w:rFonts w:asciiTheme="minorHAnsi" w:hAnsiTheme="minorHAnsi" w:cs="Calibri"/>
        </w:rPr>
        <w:t xml:space="preserve"> </w:t>
      </w:r>
      <w:r w:rsidR="00C64C41">
        <w:rPr>
          <w:rFonts w:asciiTheme="minorHAnsi" w:hAnsiTheme="minorHAnsi" w:cs="Calibri"/>
        </w:rPr>
        <w:t xml:space="preserve">faksu …... lub za pośrednictwem </w:t>
      </w:r>
      <w:r>
        <w:rPr>
          <w:rFonts w:asciiTheme="minorHAnsi" w:hAnsiTheme="minorHAnsi" w:cs="Calibri"/>
        </w:rPr>
        <w:t>poczty elektronicz</w:t>
      </w:r>
      <w:r w:rsidR="00D628EB">
        <w:rPr>
          <w:rFonts w:asciiTheme="minorHAnsi" w:hAnsiTheme="minorHAnsi" w:cs="Calibri"/>
        </w:rPr>
        <w:t>nej na adres e-mail: ………………………</w:t>
      </w:r>
    </w:p>
    <w:p w:rsidR="001B6C46" w:rsidRPr="005E54A2" w:rsidRDefault="001B6C46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t>Numer faksu ………………………………/adres e-mail ……………………, na który Zamawiający będzie mógł składać zamówienia na produkt</w:t>
      </w:r>
      <w:r w:rsidR="00A30F8C">
        <w:rPr>
          <w:rFonts w:ascii="Calibri" w:hAnsi="Calibri"/>
        </w:rPr>
        <w:t>y</w:t>
      </w:r>
      <w:r w:rsidRPr="001B6C46">
        <w:rPr>
          <w:rFonts w:ascii="Calibri" w:hAnsi="Calibri"/>
        </w:rPr>
        <w:t xml:space="preserve"> lecznicz</w:t>
      </w:r>
      <w:r w:rsidR="00A30F8C">
        <w:rPr>
          <w:rFonts w:ascii="Calibri" w:hAnsi="Calibri"/>
        </w:rPr>
        <w:t>e</w:t>
      </w:r>
      <w:r w:rsidR="005E54A2">
        <w:rPr>
          <w:rFonts w:ascii="Calibri" w:hAnsi="Calibri"/>
        </w:rPr>
        <w:t xml:space="preserve"> </w:t>
      </w:r>
      <w:r w:rsidR="005E54A2" w:rsidRPr="005E54A2">
        <w:rPr>
          <w:rFonts w:ascii="Calibri" w:hAnsi="Calibri"/>
        </w:rPr>
        <w:t>oraz nr telefonu ………</w:t>
      </w:r>
      <w:r w:rsidR="005E54A2">
        <w:rPr>
          <w:rFonts w:ascii="Calibri" w:hAnsi="Calibri"/>
        </w:rPr>
        <w:t>..</w:t>
      </w:r>
      <w:r w:rsidR="005E54A2" w:rsidRPr="005E54A2">
        <w:rPr>
          <w:rFonts w:ascii="Calibri" w:hAnsi="Calibri"/>
        </w:rPr>
        <w:t>…</w:t>
      </w:r>
      <w:r w:rsidR="005E54A2">
        <w:rPr>
          <w:rFonts w:ascii="Calibri" w:hAnsi="Calibri"/>
        </w:rPr>
        <w:t>/</w:t>
      </w:r>
      <w:r w:rsidR="005E54A2" w:rsidRPr="005E54A2">
        <w:rPr>
          <w:rFonts w:ascii="Calibri" w:hAnsi="Calibri"/>
        </w:rPr>
        <w:t xml:space="preserve"> </w:t>
      </w:r>
      <w:r w:rsidR="005E54A2" w:rsidRPr="001B6C46">
        <w:rPr>
          <w:rFonts w:ascii="Calibri" w:hAnsi="Calibri"/>
        </w:rPr>
        <w:t>adres e-mail ……………………</w:t>
      </w:r>
      <w:r w:rsidR="005E54A2"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2B38E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2B38EE">
        <w:rPr>
          <w:rFonts w:asciiTheme="minorHAnsi" w:hAnsiTheme="minorHAnsi" w:cs="Calibri"/>
        </w:rPr>
        <w:t xml:space="preserve">  </w:t>
      </w:r>
      <w:r w:rsidRPr="00147E34">
        <w:rPr>
          <w:rFonts w:asciiTheme="minorHAnsi" w:hAnsiTheme="minorHAnsi" w:cs="Calibri"/>
        </w:rPr>
        <w:t>………………..………..………………………………………………</w:t>
      </w:r>
    </w:p>
    <w:p w:rsidR="00AA4F8C" w:rsidRPr="001B6C46" w:rsidRDefault="00AA4F8C" w:rsidP="002B38EE">
      <w:pPr>
        <w:pStyle w:val="Akapitzlist"/>
        <w:numPr>
          <w:ilvl w:val="3"/>
          <w:numId w:val="1"/>
        </w:numPr>
        <w:spacing w:before="120"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8D540A" w:rsidRDefault="001B6C46" w:rsidP="001B6C46">
      <w:pPr>
        <w:pStyle w:val="Akapitzlist"/>
        <w:rPr>
          <w:rFonts w:asciiTheme="minorHAnsi" w:hAnsiTheme="minorHAnsi" w:cs="Calibri"/>
          <w:sz w:val="16"/>
          <w:szCs w:val="16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D628EB" w:rsidRDefault="007A1F7B" w:rsidP="009C6EDD">
      <w:pPr>
        <w:jc w:val="both"/>
        <w:rPr>
          <w:rFonts w:asciiTheme="minorHAnsi" w:hAnsiTheme="minorHAnsi" w:cs="Tahoma"/>
          <w:sz w:val="6"/>
          <w:szCs w:val="6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D628EB" w:rsidRDefault="008E534C" w:rsidP="008E534C">
      <w:pPr>
        <w:pStyle w:val="Akapitzlist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FA7F78" w:rsidP="00D628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8D540A" w:rsidRPr="00D628EB" w:rsidRDefault="008D540A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sz w:val="12"/>
          <w:szCs w:val="12"/>
          <w:u w:val="single"/>
          <w:lang w:eastAsia="en-US"/>
        </w:rPr>
      </w:pPr>
    </w:p>
    <w:p w:rsidR="006E4F92" w:rsidRPr="009F20DE" w:rsidRDefault="006E4F92" w:rsidP="006E4F92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6E4F92" w:rsidRDefault="006E4F92" w:rsidP="006E4F92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6E4F92" w:rsidRPr="006E4F92" w:rsidRDefault="006E4F92" w:rsidP="006E4F92">
      <w:pPr>
        <w:pStyle w:val="rozdzia"/>
        <w:rPr>
          <w:rFonts w:ascii="Calibri" w:hAnsi="Calibri" w:cs="Calibri"/>
        </w:rPr>
      </w:pPr>
      <w:r w:rsidRPr="006E4F92">
        <w:t>Formularz oferty musi być opatrzony, przez osobę lub osoby uprawnione do reprezentowania firmy, kwalifikowanym podpisem elektronicznym i przekazany Zamawiającemu wraz z dokumentem (-</w:t>
      </w:r>
      <w:proofErr w:type="spellStart"/>
      <w:r w:rsidRPr="006E4F92">
        <w:t>ami</w:t>
      </w:r>
      <w:proofErr w:type="spellEnd"/>
      <w:r w:rsidRPr="006E4F92">
        <w:t>) potwierdzającymi prawo do reprezentacji Wykonawcy przez osobę podpisującą ofertę</w:t>
      </w:r>
      <w:r>
        <w:t>.</w:t>
      </w:r>
    </w:p>
    <w:sectPr w:rsidR="006E4F92" w:rsidRPr="006E4F92" w:rsidSect="00D62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077" w:bottom="567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D51" w:rsidRDefault="00FA2D51" w:rsidP="00392B38">
      <w:r>
        <w:separator/>
      </w:r>
    </w:p>
  </w:endnote>
  <w:endnote w:type="continuationSeparator" w:id="0">
    <w:p w:rsidR="00FA2D51" w:rsidRDefault="00FA2D51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4F45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D51" w:rsidRDefault="00FA2D51" w:rsidP="00392B38">
      <w:r>
        <w:separator/>
      </w:r>
    </w:p>
  </w:footnote>
  <w:footnote w:type="continuationSeparator" w:id="0">
    <w:p w:rsidR="00FA2D51" w:rsidRDefault="00FA2D51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4F45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4F451E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4F451E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3781E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4F451E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4F451E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4F451E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3781E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4F451E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>
      <w:rPr>
        <w:rFonts w:ascii="Calibri" w:hAnsi="Calibri"/>
        <w:sz w:val="18"/>
        <w:szCs w:val="18"/>
      </w:rPr>
      <w:t>P</w:t>
    </w:r>
    <w:r w:rsidR="00B57534">
      <w:rPr>
        <w:rFonts w:ascii="Calibri" w:hAnsi="Calibri"/>
        <w:sz w:val="18"/>
        <w:szCs w:val="18"/>
      </w:rPr>
      <w:t>N</w:t>
    </w:r>
    <w:r>
      <w:rPr>
        <w:rFonts w:ascii="Calibri" w:hAnsi="Calibri"/>
        <w:sz w:val="18"/>
        <w:szCs w:val="18"/>
      </w:rPr>
      <w:t>-</w:t>
    </w:r>
    <w:r w:rsidR="00443E0C">
      <w:rPr>
        <w:rFonts w:ascii="Calibri" w:hAnsi="Calibri"/>
        <w:sz w:val="18"/>
        <w:szCs w:val="18"/>
      </w:rPr>
      <w:t>31</w:t>
    </w:r>
    <w:r w:rsidR="00AD2E62">
      <w:rPr>
        <w:rFonts w:ascii="Calibri" w:hAnsi="Calibri"/>
        <w:sz w:val="18"/>
        <w:szCs w:val="18"/>
      </w:rPr>
      <w:t>5</w:t>
    </w:r>
    <w:r>
      <w:rPr>
        <w:rFonts w:ascii="Calibri" w:hAnsi="Calibri"/>
        <w:sz w:val="18"/>
        <w:szCs w:val="18"/>
      </w:rPr>
      <w:t>/2</w:t>
    </w:r>
    <w:r w:rsidR="00BB4680">
      <w:rPr>
        <w:rFonts w:ascii="Calibri" w:hAnsi="Calibri"/>
        <w:sz w:val="18"/>
        <w:szCs w:val="18"/>
      </w:rPr>
      <w:t>2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51D58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1 z </w:t>
        </w:r>
        <w:r w:rsidR="00EC209E">
          <w:rPr>
            <w:rFonts w:ascii="Calibri" w:hAnsi="Calibri" w:cs="Calibri"/>
            <w:sz w:val="16"/>
            <w:szCs w:val="16"/>
          </w:rPr>
          <w:t>4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534">
      <w:rPr>
        <w:rFonts w:ascii="Calibri" w:hAnsi="Calibri" w:cs="Calibri"/>
      </w:rPr>
      <w:t xml:space="preserve">1 do SWZ, </w:t>
    </w:r>
    <w:r>
      <w:rPr>
        <w:rFonts w:ascii="Calibri" w:hAnsi="Calibri" w:cs="Calibri"/>
      </w:rPr>
      <w:t>P</w:t>
    </w:r>
    <w:r w:rsidR="00B57534">
      <w:rPr>
        <w:rFonts w:ascii="Calibri" w:hAnsi="Calibri" w:cs="Calibri"/>
      </w:rPr>
      <w:t>N</w:t>
    </w:r>
    <w:r>
      <w:rPr>
        <w:rFonts w:ascii="Calibri" w:hAnsi="Calibri" w:cs="Calibri"/>
      </w:rPr>
      <w:t>-</w:t>
    </w:r>
    <w:r w:rsidR="00443E0C">
      <w:rPr>
        <w:rFonts w:ascii="Calibri" w:hAnsi="Calibri" w:cs="Calibri"/>
      </w:rPr>
      <w:t>31</w:t>
    </w:r>
    <w:r w:rsidR="00AD2E62">
      <w:rPr>
        <w:rFonts w:ascii="Calibri" w:hAnsi="Calibri" w:cs="Calibri"/>
      </w:rPr>
      <w:t>5</w:t>
    </w:r>
    <w:r>
      <w:rPr>
        <w:rFonts w:ascii="Calibri" w:hAnsi="Calibri" w:cs="Calibri"/>
      </w:rPr>
      <w:t>/2</w:t>
    </w:r>
    <w:r w:rsidR="00BB4680">
      <w:rPr>
        <w:rFonts w:ascii="Calibri" w:hAnsi="Calibri" w:cs="Calibri"/>
      </w:rPr>
      <w:t>2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7266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14B48"/>
    <w:rsid w:val="00021035"/>
    <w:rsid w:val="00022653"/>
    <w:rsid w:val="00025E62"/>
    <w:rsid w:val="0003104B"/>
    <w:rsid w:val="00034701"/>
    <w:rsid w:val="00057C5A"/>
    <w:rsid w:val="000766A9"/>
    <w:rsid w:val="00083193"/>
    <w:rsid w:val="000868EF"/>
    <w:rsid w:val="000A65C4"/>
    <w:rsid w:val="000A68DA"/>
    <w:rsid w:val="000B024F"/>
    <w:rsid w:val="000E0289"/>
    <w:rsid w:val="000E563C"/>
    <w:rsid w:val="000F1CD2"/>
    <w:rsid w:val="001027E4"/>
    <w:rsid w:val="0010561C"/>
    <w:rsid w:val="00113E75"/>
    <w:rsid w:val="00120331"/>
    <w:rsid w:val="0012564C"/>
    <w:rsid w:val="0012638D"/>
    <w:rsid w:val="00132BFC"/>
    <w:rsid w:val="0013781E"/>
    <w:rsid w:val="00147E34"/>
    <w:rsid w:val="00151865"/>
    <w:rsid w:val="00151D58"/>
    <w:rsid w:val="00155A18"/>
    <w:rsid w:val="00160456"/>
    <w:rsid w:val="00171FD4"/>
    <w:rsid w:val="00173490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D27C6"/>
    <w:rsid w:val="001E016C"/>
    <w:rsid w:val="001E2CAE"/>
    <w:rsid w:val="001E6677"/>
    <w:rsid w:val="001F1F74"/>
    <w:rsid w:val="001F2B19"/>
    <w:rsid w:val="001F3487"/>
    <w:rsid w:val="00200B07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746E1"/>
    <w:rsid w:val="00282B1D"/>
    <w:rsid w:val="002976A9"/>
    <w:rsid w:val="002A2F32"/>
    <w:rsid w:val="002A3913"/>
    <w:rsid w:val="002B037E"/>
    <w:rsid w:val="002B38EE"/>
    <w:rsid w:val="002D4074"/>
    <w:rsid w:val="002E12C8"/>
    <w:rsid w:val="002E2E33"/>
    <w:rsid w:val="002E645F"/>
    <w:rsid w:val="002F63A4"/>
    <w:rsid w:val="002F6ABD"/>
    <w:rsid w:val="00323F67"/>
    <w:rsid w:val="00330780"/>
    <w:rsid w:val="00331C35"/>
    <w:rsid w:val="00331C6C"/>
    <w:rsid w:val="00336F68"/>
    <w:rsid w:val="0034031F"/>
    <w:rsid w:val="0034775C"/>
    <w:rsid w:val="00366319"/>
    <w:rsid w:val="003667ED"/>
    <w:rsid w:val="00374C57"/>
    <w:rsid w:val="00377120"/>
    <w:rsid w:val="0038479C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1575"/>
    <w:rsid w:val="003D71DA"/>
    <w:rsid w:val="003D7F46"/>
    <w:rsid w:val="003E2D79"/>
    <w:rsid w:val="003F5E43"/>
    <w:rsid w:val="003F6BEA"/>
    <w:rsid w:val="00402E07"/>
    <w:rsid w:val="00411143"/>
    <w:rsid w:val="00414E94"/>
    <w:rsid w:val="00421F82"/>
    <w:rsid w:val="00425CED"/>
    <w:rsid w:val="00426B8F"/>
    <w:rsid w:val="00443E0C"/>
    <w:rsid w:val="00454277"/>
    <w:rsid w:val="00461D08"/>
    <w:rsid w:val="00463DD8"/>
    <w:rsid w:val="00464143"/>
    <w:rsid w:val="00465678"/>
    <w:rsid w:val="004667F3"/>
    <w:rsid w:val="00466FD6"/>
    <w:rsid w:val="00472B6E"/>
    <w:rsid w:val="00477564"/>
    <w:rsid w:val="004879FD"/>
    <w:rsid w:val="0049368B"/>
    <w:rsid w:val="00493A93"/>
    <w:rsid w:val="004A24A4"/>
    <w:rsid w:val="004A7DAD"/>
    <w:rsid w:val="004B6E5F"/>
    <w:rsid w:val="004B70AD"/>
    <w:rsid w:val="004C0BE5"/>
    <w:rsid w:val="004C3268"/>
    <w:rsid w:val="004D10A2"/>
    <w:rsid w:val="004E00D3"/>
    <w:rsid w:val="004E19E2"/>
    <w:rsid w:val="004E2E51"/>
    <w:rsid w:val="004F3F34"/>
    <w:rsid w:val="004F4169"/>
    <w:rsid w:val="004F451E"/>
    <w:rsid w:val="004F5837"/>
    <w:rsid w:val="004F71DC"/>
    <w:rsid w:val="00504A19"/>
    <w:rsid w:val="00506189"/>
    <w:rsid w:val="0050691D"/>
    <w:rsid w:val="00510693"/>
    <w:rsid w:val="00513663"/>
    <w:rsid w:val="00520C19"/>
    <w:rsid w:val="00536CB2"/>
    <w:rsid w:val="005379BF"/>
    <w:rsid w:val="00542D30"/>
    <w:rsid w:val="00547368"/>
    <w:rsid w:val="00555BA6"/>
    <w:rsid w:val="00557396"/>
    <w:rsid w:val="00562011"/>
    <w:rsid w:val="00566005"/>
    <w:rsid w:val="00567009"/>
    <w:rsid w:val="0057091C"/>
    <w:rsid w:val="00570B3D"/>
    <w:rsid w:val="00575B15"/>
    <w:rsid w:val="005813CD"/>
    <w:rsid w:val="00582A40"/>
    <w:rsid w:val="00595AB3"/>
    <w:rsid w:val="005A06A3"/>
    <w:rsid w:val="005A539A"/>
    <w:rsid w:val="005B1404"/>
    <w:rsid w:val="005B7965"/>
    <w:rsid w:val="005D48AE"/>
    <w:rsid w:val="005D7A62"/>
    <w:rsid w:val="005E060B"/>
    <w:rsid w:val="005E54A2"/>
    <w:rsid w:val="006116D3"/>
    <w:rsid w:val="00613CBE"/>
    <w:rsid w:val="0062154F"/>
    <w:rsid w:val="00625409"/>
    <w:rsid w:val="0063248C"/>
    <w:rsid w:val="00633973"/>
    <w:rsid w:val="006418FD"/>
    <w:rsid w:val="0065133F"/>
    <w:rsid w:val="00651D7A"/>
    <w:rsid w:val="00655F6A"/>
    <w:rsid w:val="006603A7"/>
    <w:rsid w:val="00662151"/>
    <w:rsid w:val="00666615"/>
    <w:rsid w:val="00694B02"/>
    <w:rsid w:val="006B1610"/>
    <w:rsid w:val="006B2428"/>
    <w:rsid w:val="006C693D"/>
    <w:rsid w:val="006C793E"/>
    <w:rsid w:val="006E4F92"/>
    <w:rsid w:val="006E52EA"/>
    <w:rsid w:val="006F32BF"/>
    <w:rsid w:val="006F3830"/>
    <w:rsid w:val="006F4135"/>
    <w:rsid w:val="00706B8A"/>
    <w:rsid w:val="00713E79"/>
    <w:rsid w:val="00717C98"/>
    <w:rsid w:val="00720237"/>
    <w:rsid w:val="00742837"/>
    <w:rsid w:val="0074464B"/>
    <w:rsid w:val="007502C1"/>
    <w:rsid w:val="007506C2"/>
    <w:rsid w:val="007547D3"/>
    <w:rsid w:val="00754B45"/>
    <w:rsid w:val="007579D0"/>
    <w:rsid w:val="007609C5"/>
    <w:rsid w:val="0076342B"/>
    <w:rsid w:val="00772E60"/>
    <w:rsid w:val="007903BB"/>
    <w:rsid w:val="007955E9"/>
    <w:rsid w:val="007A1F7B"/>
    <w:rsid w:val="007A4115"/>
    <w:rsid w:val="007B08A6"/>
    <w:rsid w:val="007D0AEF"/>
    <w:rsid w:val="007D744B"/>
    <w:rsid w:val="007E2D5E"/>
    <w:rsid w:val="007E658A"/>
    <w:rsid w:val="007F5A18"/>
    <w:rsid w:val="007F63E7"/>
    <w:rsid w:val="007F7319"/>
    <w:rsid w:val="0080760B"/>
    <w:rsid w:val="00813495"/>
    <w:rsid w:val="00816DCC"/>
    <w:rsid w:val="00822119"/>
    <w:rsid w:val="00830D0D"/>
    <w:rsid w:val="0083136A"/>
    <w:rsid w:val="00850AFF"/>
    <w:rsid w:val="008540A3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3173"/>
    <w:rsid w:val="008B72ED"/>
    <w:rsid w:val="008D13D1"/>
    <w:rsid w:val="008D540A"/>
    <w:rsid w:val="008E534C"/>
    <w:rsid w:val="008F2A55"/>
    <w:rsid w:val="008F6A35"/>
    <w:rsid w:val="00900284"/>
    <w:rsid w:val="0090356F"/>
    <w:rsid w:val="0090503E"/>
    <w:rsid w:val="009150EB"/>
    <w:rsid w:val="00931609"/>
    <w:rsid w:val="00942FB3"/>
    <w:rsid w:val="009432F6"/>
    <w:rsid w:val="009442D6"/>
    <w:rsid w:val="009518A2"/>
    <w:rsid w:val="00952208"/>
    <w:rsid w:val="00952EC2"/>
    <w:rsid w:val="00954040"/>
    <w:rsid w:val="009572E0"/>
    <w:rsid w:val="00987581"/>
    <w:rsid w:val="009B73B4"/>
    <w:rsid w:val="009C320C"/>
    <w:rsid w:val="009C6EDD"/>
    <w:rsid w:val="009D3517"/>
    <w:rsid w:val="009E1574"/>
    <w:rsid w:val="009F20DE"/>
    <w:rsid w:val="00A0006C"/>
    <w:rsid w:val="00A006BE"/>
    <w:rsid w:val="00A01AE0"/>
    <w:rsid w:val="00A02ADC"/>
    <w:rsid w:val="00A06368"/>
    <w:rsid w:val="00A063FE"/>
    <w:rsid w:val="00A111DB"/>
    <w:rsid w:val="00A12713"/>
    <w:rsid w:val="00A30F8C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D2E62"/>
    <w:rsid w:val="00AE291F"/>
    <w:rsid w:val="00AF7D2C"/>
    <w:rsid w:val="00B0535C"/>
    <w:rsid w:val="00B05F7D"/>
    <w:rsid w:val="00B11C06"/>
    <w:rsid w:val="00B225E4"/>
    <w:rsid w:val="00B4083C"/>
    <w:rsid w:val="00B40979"/>
    <w:rsid w:val="00B509DB"/>
    <w:rsid w:val="00B57534"/>
    <w:rsid w:val="00B57655"/>
    <w:rsid w:val="00B62831"/>
    <w:rsid w:val="00B71A77"/>
    <w:rsid w:val="00B71DE8"/>
    <w:rsid w:val="00B71F92"/>
    <w:rsid w:val="00B7426F"/>
    <w:rsid w:val="00B77DD1"/>
    <w:rsid w:val="00B912FC"/>
    <w:rsid w:val="00B91757"/>
    <w:rsid w:val="00BA5D25"/>
    <w:rsid w:val="00BB4680"/>
    <w:rsid w:val="00BC06B7"/>
    <w:rsid w:val="00BC1E0B"/>
    <w:rsid w:val="00BC2432"/>
    <w:rsid w:val="00BC7434"/>
    <w:rsid w:val="00BD04D7"/>
    <w:rsid w:val="00BD1A27"/>
    <w:rsid w:val="00BD6768"/>
    <w:rsid w:val="00BE22C3"/>
    <w:rsid w:val="00BE37CC"/>
    <w:rsid w:val="00C00F8B"/>
    <w:rsid w:val="00C237DC"/>
    <w:rsid w:val="00C30EC5"/>
    <w:rsid w:val="00C40651"/>
    <w:rsid w:val="00C524FA"/>
    <w:rsid w:val="00C6121B"/>
    <w:rsid w:val="00C61FAF"/>
    <w:rsid w:val="00C64C41"/>
    <w:rsid w:val="00C81880"/>
    <w:rsid w:val="00C94807"/>
    <w:rsid w:val="00C97426"/>
    <w:rsid w:val="00CA24A7"/>
    <w:rsid w:val="00CA271A"/>
    <w:rsid w:val="00CA764F"/>
    <w:rsid w:val="00CD1A7B"/>
    <w:rsid w:val="00CD239B"/>
    <w:rsid w:val="00CD5F51"/>
    <w:rsid w:val="00CD686A"/>
    <w:rsid w:val="00CD7756"/>
    <w:rsid w:val="00CF322D"/>
    <w:rsid w:val="00D00FFE"/>
    <w:rsid w:val="00D024C3"/>
    <w:rsid w:val="00D12C09"/>
    <w:rsid w:val="00D15670"/>
    <w:rsid w:val="00D15714"/>
    <w:rsid w:val="00D175ED"/>
    <w:rsid w:val="00D21DB2"/>
    <w:rsid w:val="00D22F56"/>
    <w:rsid w:val="00D260B8"/>
    <w:rsid w:val="00D360E3"/>
    <w:rsid w:val="00D436E3"/>
    <w:rsid w:val="00D43FF7"/>
    <w:rsid w:val="00D526D4"/>
    <w:rsid w:val="00D628EB"/>
    <w:rsid w:val="00D707CC"/>
    <w:rsid w:val="00D70D02"/>
    <w:rsid w:val="00D74B8A"/>
    <w:rsid w:val="00D827B3"/>
    <w:rsid w:val="00D85409"/>
    <w:rsid w:val="00D860BE"/>
    <w:rsid w:val="00D9509A"/>
    <w:rsid w:val="00D97880"/>
    <w:rsid w:val="00DA411B"/>
    <w:rsid w:val="00DA7362"/>
    <w:rsid w:val="00DB0B4A"/>
    <w:rsid w:val="00DB2AE1"/>
    <w:rsid w:val="00DB40D5"/>
    <w:rsid w:val="00DB72A5"/>
    <w:rsid w:val="00DC23E0"/>
    <w:rsid w:val="00DC5893"/>
    <w:rsid w:val="00DC5C1B"/>
    <w:rsid w:val="00DC658B"/>
    <w:rsid w:val="00DD1BE5"/>
    <w:rsid w:val="00DD4C23"/>
    <w:rsid w:val="00DE5724"/>
    <w:rsid w:val="00DF6515"/>
    <w:rsid w:val="00E105D4"/>
    <w:rsid w:val="00E12324"/>
    <w:rsid w:val="00E1273C"/>
    <w:rsid w:val="00E16628"/>
    <w:rsid w:val="00E2249B"/>
    <w:rsid w:val="00E33F7E"/>
    <w:rsid w:val="00E37AFF"/>
    <w:rsid w:val="00E4228A"/>
    <w:rsid w:val="00E43814"/>
    <w:rsid w:val="00E442FD"/>
    <w:rsid w:val="00E47BA0"/>
    <w:rsid w:val="00E53A76"/>
    <w:rsid w:val="00E57DC3"/>
    <w:rsid w:val="00E609E4"/>
    <w:rsid w:val="00E616C3"/>
    <w:rsid w:val="00E630DD"/>
    <w:rsid w:val="00E71158"/>
    <w:rsid w:val="00E71AE5"/>
    <w:rsid w:val="00E7270F"/>
    <w:rsid w:val="00E839E2"/>
    <w:rsid w:val="00E84122"/>
    <w:rsid w:val="00E85144"/>
    <w:rsid w:val="00E85275"/>
    <w:rsid w:val="00E91AA1"/>
    <w:rsid w:val="00E93E33"/>
    <w:rsid w:val="00EA3812"/>
    <w:rsid w:val="00EA5ED3"/>
    <w:rsid w:val="00EA5FCB"/>
    <w:rsid w:val="00EA7671"/>
    <w:rsid w:val="00EB2A8A"/>
    <w:rsid w:val="00EB39AC"/>
    <w:rsid w:val="00EC0098"/>
    <w:rsid w:val="00EC209E"/>
    <w:rsid w:val="00ED2A93"/>
    <w:rsid w:val="00ED5E2A"/>
    <w:rsid w:val="00ED6BC3"/>
    <w:rsid w:val="00EE000D"/>
    <w:rsid w:val="00EE299A"/>
    <w:rsid w:val="00EE6E8B"/>
    <w:rsid w:val="00EF3760"/>
    <w:rsid w:val="00F04647"/>
    <w:rsid w:val="00F0761E"/>
    <w:rsid w:val="00F13BEA"/>
    <w:rsid w:val="00F1460A"/>
    <w:rsid w:val="00F20A6E"/>
    <w:rsid w:val="00F37B45"/>
    <w:rsid w:val="00F56F2A"/>
    <w:rsid w:val="00F7046A"/>
    <w:rsid w:val="00F7378C"/>
    <w:rsid w:val="00F76F2B"/>
    <w:rsid w:val="00F82E8C"/>
    <w:rsid w:val="00F90F0B"/>
    <w:rsid w:val="00F96CC1"/>
    <w:rsid w:val="00FA20E4"/>
    <w:rsid w:val="00FA2D51"/>
    <w:rsid w:val="00FA3CD3"/>
    <w:rsid w:val="00FA7F78"/>
    <w:rsid w:val="00FB194A"/>
    <w:rsid w:val="00FB36A0"/>
    <w:rsid w:val="00FD42C8"/>
    <w:rsid w:val="00FE11AC"/>
    <w:rsid w:val="00FE7476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7C603-689B-40FD-8D25-C424B57E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69</cp:revision>
  <cp:lastPrinted>2022-12-01T06:56:00Z</cp:lastPrinted>
  <dcterms:created xsi:type="dcterms:W3CDTF">2021-03-10T06:26:00Z</dcterms:created>
  <dcterms:modified xsi:type="dcterms:W3CDTF">2022-12-01T06:56:00Z</dcterms:modified>
</cp:coreProperties>
</file>